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104510" w14:textId="77777777" w:rsidR="008242FD" w:rsidRDefault="008242FD" w:rsidP="00504360">
      <w:pPr>
        <w:jc w:val="center"/>
        <w:rPr>
          <w:sz w:val="27"/>
          <w:szCs w:val="27"/>
          <w:lang w:eastAsia="pt-BR"/>
        </w:rPr>
      </w:pPr>
    </w:p>
    <w:p w14:paraId="06613F57" w14:textId="28CDADAA" w:rsidR="007952CA" w:rsidRDefault="007952CA" w:rsidP="00504360">
      <w:pPr>
        <w:jc w:val="center"/>
        <w:rPr>
          <w:sz w:val="27"/>
          <w:szCs w:val="27"/>
          <w:lang w:eastAsia="pt-BR"/>
        </w:rPr>
      </w:pPr>
      <w:r w:rsidRPr="00587127">
        <w:rPr>
          <w:sz w:val="27"/>
          <w:szCs w:val="27"/>
          <w:lang w:eastAsia="pt-BR"/>
        </w:rPr>
        <w:t xml:space="preserve">Caros </w:t>
      </w:r>
      <w:r w:rsidR="005C3873">
        <w:rPr>
          <w:sz w:val="27"/>
          <w:szCs w:val="27"/>
          <w:lang w:eastAsia="pt-BR"/>
        </w:rPr>
        <w:t>Tutores</w:t>
      </w:r>
      <w:r w:rsidR="00504360">
        <w:rPr>
          <w:sz w:val="27"/>
          <w:szCs w:val="27"/>
          <w:lang w:eastAsia="pt-BR"/>
        </w:rPr>
        <w:t xml:space="preserve"> do Curso Superior de Tecnologia em Gestão Pública</w:t>
      </w:r>
      <w:r w:rsidRPr="00587127">
        <w:rPr>
          <w:sz w:val="27"/>
          <w:szCs w:val="27"/>
          <w:lang w:eastAsia="pt-BR"/>
        </w:rPr>
        <w:t>!</w:t>
      </w:r>
    </w:p>
    <w:p w14:paraId="5BA98605" w14:textId="77777777" w:rsidR="00504360" w:rsidRPr="00587127" w:rsidRDefault="00504360" w:rsidP="007952CA">
      <w:pPr>
        <w:rPr>
          <w:lang w:eastAsia="pt-BR"/>
        </w:rPr>
      </w:pPr>
    </w:p>
    <w:p w14:paraId="062B01B1" w14:textId="34D34DD0" w:rsidR="007952CA" w:rsidRPr="00587127" w:rsidRDefault="007952CA" w:rsidP="008242FD">
      <w:pPr>
        <w:spacing w:line="360" w:lineRule="auto"/>
        <w:ind w:firstLine="709"/>
        <w:rPr>
          <w:lang w:eastAsia="pt-BR"/>
        </w:rPr>
      </w:pPr>
      <w:r w:rsidRPr="00587127">
        <w:rPr>
          <w:sz w:val="27"/>
          <w:szCs w:val="27"/>
          <w:lang w:eastAsia="pt-BR"/>
        </w:rPr>
        <w:t xml:space="preserve">Esta é uma chamada para a participação de representantes do Corpo </w:t>
      </w:r>
      <w:r w:rsidR="005C3873">
        <w:rPr>
          <w:sz w:val="27"/>
          <w:szCs w:val="27"/>
          <w:lang w:eastAsia="pt-BR"/>
        </w:rPr>
        <w:t xml:space="preserve">de Tutores </w:t>
      </w:r>
      <w:r w:rsidRPr="00587127">
        <w:rPr>
          <w:sz w:val="27"/>
          <w:szCs w:val="27"/>
          <w:lang w:eastAsia="pt-BR"/>
        </w:rPr>
        <w:t>na composição do Colegiado</w:t>
      </w:r>
      <w:r w:rsidR="005C3873">
        <w:rPr>
          <w:sz w:val="27"/>
          <w:szCs w:val="27"/>
          <w:lang w:eastAsia="pt-BR"/>
        </w:rPr>
        <w:t xml:space="preserve"> do</w:t>
      </w:r>
      <w:r>
        <w:rPr>
          <w:sz w:val="27"/>
          <w:szCs w:val="27"/>
          <w:lang w:eastAsia="pt-BR"/>
        </w:rPr>
        <w:t xml:space="preserve"> Curso Superior de Tecnologia em Gestão Pública</w:t>
      </w:r>
      <w:r w:rsidR="00504360">
        <w:rPr>
          <w:sz w:val="27"/>
          <w:szCs w:val="27"/>
          <w:lang w:eastAsia="pt-BR"/>
        </w:rPr>
        <w:t xml:space="preserve"> (CST Gestão Pública)</w:t>
      </w:r>
      <w:r w:rsidRPr="00587127">
        <w:rPr>
          <w:sz w:val="27"/>
          <w:szCs w:val="27"/>
          <w:lang w:eastAsia="pt-BR"/>
        </w:rPr>
        <w:t>.</w:t>
      </w:r>
    </w:p>
    <w:p w14:paraId="6CA25486" w14:textId="33DA8B22" w:rsidR="007952CA" w:rsidRPr="00587127" w:rsidRDefault="007952CA" w:rsidP="008242FD">
      <w:pPr>
        <w:spacing w:line="360" w:lineRule="auto"/>
        <w:ind w:firstLine="709"/>
        <w:rPr>
          <w:lang w:eastAsia="pt-BR"/>
        </w:rPr>
      </w:pPr>
      <w:r w:rsidRPr="00587127">
        <w:rPr>
          <w:sz w:val="27"/>
          <w:szCs w:val="27"/>
          <w:lang w:eastAsia="pt-BR"/>
        </w:rPr>
        <w:t>Na Unioeste as decisões sobre o ensino são tomadas coletivamente nos Conselhos e Colegiados</w:t>
      </w:r>
      <w:r w:rsidRPr="007952CA">
        <w:rPr>
          <w:sz w:val="27"/>
          <w:szCs w:val="27"/>
          <w:lang w:eastAsia="pt-BR"/>
        </w:rPr>
        <w:t xml:space="preserve">. </w:t>
      </w:r>
      <w:r>
        <w:rPr>
          <w:sz w:val="27"/>
          <w:szCs w:val="27"/>
          <w:lang w:eastAsia="pt-BR"/>
        </w:rPr>
        <w:t>A</w:t>
      </w:r>
      <w:r w:rsidRPr="00587127">
        <w:rPr>
          <w:sz w:val="27"/>
          <w:szCs w:val="27"/>
          <w:lang w:eastAsia="pt-BR"/>
        </w:rPr>
        <w:t>ssim, encontra-se no Regimento Geral da Unioeste:</w:t>
      </w:r>
    </w:p>
    <w:p w14:paraId="7931E217" w14:textId="77777777" w:rsidR="007952CA" w:rsidRPr="007952CA" w:rsidRDefault="007952CA" w:rsidP="007952CA">
      <w:pPr>
        <w:rPr>
          <w:sz w:val="27"/>
          <w:szCs w:val="27"/>
          <w:lang w:eastAsia="pt-BR"/>
        </w:rPr>
      </w:pPr>
    </w:p>
    <w:p w14:paraId="2A918733" w14:textId="43D32372" w:rsidR="007952CA" w:rsidRPr="007952CA" w:rsidRDefault="007952CA" w:rsidP="008242FD">
      <w:pPr>
        <w:pStyle w:val="PargrafodaLista"/>
        <w:numPr>
          <w:ilvl w:val="0"/>
          <w:numId w:val="8"/>
        </w:numPr>
        <w:ind w:hanging="436"/>
        <w:jc w:val="both"/>
        <w:rPr>
          <w:lang w:eastAsia="pt-BR"/>
        </w:rPr>
      </w:pPr>
      <w:r w:rsidRPr="007952CA">
        <w:rPr>
          <w:sz w:val="27"/>
          <w:szCs w:val="27"/>
          <w:lang w:eastAsia="pt-BR"/>
        </w:rPr>
        <w:t>Artigo 42 - "Os Colegiados de Curso são órgãos consultivos e deliberativos da Administração Básica Setorial, em matéria de ensino";</w:t>
      </w:r>
    </w:p>
    <w:p w14:paraId="423DF72C" w14:textId="77777777" w:rsidR="007952CA" w:rsidRPr="007952CA" w:rsidRDefault="007952CA" w:rsidP="008242FD">
      <w:pPr>
        <w:pStyle w:val="PargrafodaLista"/>
        <w:numPr>
          <w:ilvl w:val="0"/>
          <w:numId w:val="8"/>
        </w:numPr>
        <w:ind w:hanging="436"/>
        <w:jc w:val="both"/>
        <w:rPr>
          <w:lang w:eastAsia="pt-BR"/>
        </w:rPr>
      </w:pPr>
      <w:r w:rsidRPr="007952CA">
        <w:rPr>
          <w:sz w:val="27"/>
          <w:szCs w:val="27"/>
          <w:lang w:eastAsia="pt-BR"/>
        </w:rPr>
        <w:t>Artigo 43 - "O Colegiado de Curso é constituído por todos os docentes que ministram disciplinas e desenvolvem atividades no respectivo Curso, bem como por representantes do corpo discente, regularmente matriculados no Curso";</w:t>
      </w:r>
    </w:p>
    <w:p w14:paraId="5B55DAED" w14:textId="519D6304" w:rsidR="007952CA" w:rsidRPr="007952CA" w:rsidRDefault="007952CA" w:rsidP="008242FD">
      <w:pPr>
        <w:pStyle w:val="PargrafodaLista"/>
        <w:numPr>
          <w:ilvl w:val="0"/>
          <w:numId w:val="8"/>
        </w:numPr>
        <w:ind w:hanging="436"/>
        <w:jc w:val="both"/>
        <w:rPr>
          <w:sz w:val="27"/>
          <w:szCs w:val="27"/>
          <w:lang w:eastAsia="pt-BR"/>
        </w:rPr>
      </w:pPr>
      <w:r>
        <w:rPr>
          <w:sz w:val="27"/>
          <w:szCs w:val="27"/>
          <w:lang w:eastAsia="pt-BR"/>
        </w:rPr>
        <w:t>O</w:t>
      </w:r>
      <w:r w:rsidRPr="00587127">
        <w:rPr>
          <w:sz w:val="27"/>
          <w:szCs w:val="27"/>
          <w:lang w:eastAsia="pt-BR"/>
        </w:rPr>
        <w:t xml:space="preserve"> parágrafo terceiro do</w:t>
      </w:r>
      <w:r w:rsidRPr="007952CA">
        <w:rPr>
          <w:sz w:val="27"/>
          <w:szCs w:val="27"/>
          <w:lang w:eastAsia="pt-BR"/>
        </w:rPr>
        <w:t xml:space="preserve"> A</w:t>
      </w:r>
      <w:r w:rsidRPr="00587127">
        <w:rPr>
          <w:sz w:val="27"/>
          <w:szCs w:val="27"/>
          <w:lang w:eastAsia="pt-BR"/>
        </w:rPr>
        <w:t>rtigo 43 define que a representação discente é de 30% do total dos mem</w:t>
      </w:r>
      <w:r w:rsidR="00116BB4">
        <w:rPr>
          <w:sz w:val="27"/>
          <w:szCs w:val="27"/>
          <w:lang w:eastAsia="pt-BR"/>
        </w:rPr>
        <w:t xml:space="preserve">bros docentes. No caso dos cursos </w:t>
      </w:r>
      <w:proofErr w:type="spellStart"/>
      <w:proofErr w:type="gramStart"/>
      <w:r w:rsidR="00116BB4">
        <w:rPr>
          <w:sz w:val="27"/>
          <w:szCs w:val="27"/>
          <w:lang w:eastAsia="pt-BR"/>
        </w:rPr>
        <w:t>EaD</w:t>
      </w:r>
      <w:proofErr w:type="spellEnd"/>
      <w:proofErr w:type="gramEnd"/>
      <w:r w:rsidR="00116BB4">
        <w:rPr>
          <w:sz w:val="27"/>
          <w:szCs w:val="27"/>
          <w:lang w:eastAsia="pt-BR"/>
        </w:rPr>
        <w:t>, será de 30% para discentes e tutores.</w:t>
      </w:r>
    </w:p>
    <w:p w14:paraId="68A8420D" w14:textId="0DB30B41" w:rsidR="007952CA" w:rsidRPr="007952CA" w:rsidRDefault="007952CA" w:rsidP="008242FD">
      <w:pPr>
        <w:pStyle w:val="PargrafodaLista"/>
        <w:numPr>
          <w:ilvl w:val="0"/>
          <w:numId w:val="8"/>
        </w:numPr>
        <w:ind w:hanging="436"/>
        <w:jc w:val="both"/>
        <w:rPr>
          <w:lang w:eastAsia="pt-BR"/>
        </w:rPr>
      </w:pPr>
      <w:r>
        <w:rPr>
          <w:sz w:val="27"/>
          <w:szCs w:val="27"/>
          <w:lang w:eastAsia="pt-BR"/>
        </w:rPr>
        <w:t>O</w:t>
      </w:r>
      <w:r w:rsidRPr="00587127">
        <w:rPr>
          <w:sz w:val="27"/>
          <w:szCs w:val="27"/>
          <w:lang w:eastAsia="pt-BR"/>
        </w:rPr>
        <w:t xml:space="preserve"> número de vagas </w:t>
      </w:r>
      <w:r w:rsidRPr="007952CA">
        <w:rPr>
          <w:sz w:val="27"/>
          <w:szCs w:val="27"/>
          <w:lang w:eastAsia="pt-BR"/>
        </w:rPr>
        <w:t xml:space="preserve">para representação discente </w:t>
      </w:r>
      <w:r w:rsidR="00985468">
        <w:rPr>
          <w:sz w:val="27"/>
          <w:szCs w:val="27"/>
          <w:lang w:eastAsia="pt-BR"/>
        </w:rPr>
        <w:t xml:space="preserve">(02 vagas) </w:t>
      </w:r>
      <w:r w:rsidR="00116BB4">
        <w:rPr>
          <w:sz w:val="27"/>
          <w:szCs w:val="27"/>
          <w:lang w:eastAsia="pt-BR"/>
        </w:rPr>
        <w:t>e tutores</w:t>
      </w:r>
      <w:r w:rsidR="00985468">
        <w:rPr>
          <w:sz w:val="27"/>
          <w:szCs w:val="27"/>
          <w:lang w:eastAsia="pt-BR"/>
        </w:rPr>
        <w:t xml:space="preserve"> (01 vaga)</w:t>
      </w:r>
      <w:r w:rsidR="00116BB4">
        <w:rPr>
          <w:sz w:val="27"/>
          <w:szCs w:val="27"/>
          <w:lang w:eastAsia="pt-BR"/>
        </w:rPr>
        <w:t xml:space="preserve"> </w:t>
      </w:r>
      <w:r>
        <w:rPr>
          <w:sz w:val="27"/>
          <w:szCs w:val="27"/>
          <w:lang w:eastAsia="pt-BR"/>
        </w:rPr>
        <w:t>será o</w:t>
      </w:r>
      <w:r w:rsidRPr="00587127">
        <w:rPr>
          <w:sz w:val="27"/>
          <w:szCs w:val="27"/>
          <w:lang w:eastAsia="pt-BR"/>
        </w:rPr>
        <w:t xml:space="preserve"> mesmo para titulares e suplentes.</w:t>
      </w:r>
    </w:p>
    <w:p w14:paraId="71DE2AFD" w14:textId="77777777" w:rsidR="007952CA" w:rsidRPr="00587127" w:rsidRDefault="007952CA" w:rsidP="007952CA">
      <w:pPr>
        <w:pStyle w:val="PargrafodaLista"/>
        <w:rPr>
          <w:lang w:eastAsia="pt-BR"/>
        </w:rPr>
      </w:pPr>
    </w:p>
    <w:p w14:paraId="369DE94E" w14:textId="77777777" w:rsidR="007952CA" w:rsidRDefault="007952CA" w:rsidP="008242FD">
      <w:pPr>
        <w:spacing w:line="360" w:lineRule="auto"/>
        <w:ind w:firstLine="851"/>
        <w:jc w:val="both"/>
        <w:rPr>
          <w:sz w:val="27"/>
          <w:szCs w:val="27"/>
          <w:lang w:eastAsia="pt-BR"/>
        </w:rPr>
      </w:pPr>
      <w:r w:rsidRPr="00587127">
        <w:rPr>
          <w:sz w:val="27"/>
          <w:szCs w:val="27"/>
          <w:lang w:eastAsia="pt-BR"/>
        </w:rPr>
        <w:t xml:space="preserve">As reuniões do Colegiado de Cursos são mensais, realizadas no </w:t>
      </w:r>
      <w:proofErr w:type="spellStart"/>
      <w:proofErr w:type="gramStart"/>
      <w:r w:rsidRPr="00587127">
        <w:rPr>
          <w:sz w:val="27"/>
          <w:szCs w:val="27"/>
          <w:lang w:eastAsia="pt-BR"/>
        </w:rPr>
        <w:t>NEaDUNI</w:t>
      </w:r>
      <w:proofErr w:type="spellEnd"/>
      <w:proofErr w:type="gramEnd"/>
      <w:r w:rsidRPr="00587127">
        <w:rPr>
          <w:sz w:val="27"/>
          <w:szCs w:val="27"/>
          <w:lang w:eastAsia="pt-BR"/>
        </w:rPr>
        <w:t xml:space="preserve"> em Cascavel, e convocadas previamente pela Coordenação do Curso.</w:t>
      </w:r>
    </w:p>
    <w:p w14:paraId="7DAD5D03" w14:textId="77777777" w:rsidR="007952CA" w:rsidRDefault="007952CA" w:rsidP="008242FD">
      <w:pPr>
        <w:spacing w:line="360" w:lineRule="auto"/>
        <w:ind w:firstLine="851"/>
        <w:jc w:val="both"/>
        <w:rPr>
          <w:sz w:val="27"/>
          <w:szCs w:val="27"/>
          <w:lang w:eastAsia="pt-BR"/>
        </w:rPr>
      </w:pPr>
      <w:r w:rsidRPr="00587127">
        <w:rPr>
          <w:sz w:val="27"/>
          <w:szCs w:val="27"/>
          <w:lang w:eastAsia="pt-BR"/>
        </w:rPr>
        <w:t xml:space="preserve">Importante </w:t>
      </w:r>
      <w:r>
        <w:rPr>
          <w:sz w:val="27"/>
          <w:szCs w:val="27"/>
          <w:lang w:eastAsia="pt-BR"/>
        </w:rPr>
        <w:t xml:space="preserve">ressaltar que a representação é voluntária e que </w:t>
      </w:r>
      <w:r w:rsidRPr="00587127">
        <w:rPr>
          <w:sz w:val="27"/>
          <w:szCs w:val="27"/>
          <w:lang w:eastAsia="pt-BR"/>
        </w:rPr>
        <w:t>não há previsão de custeio de despesas para deslocamento</w:t>
      </w:r>
      <w:r>
        <w:rPr>
          <w:sz w:val="27"/>
          <w:szCs w:val="27"/>
          <w:lang w:eastAsia="pt-BR"/>
        </w:rPr>
        <w:t xml:space="preserve"> e alimentação</w:t>
      </w:r>
      <w:r w:rsidRPr="00587127">
        <w:rPr>
          <w:sz w:val="27"/>
          <w:szCs w:val="27"/>
          <w:lang w:eastAsia="pt-BR"/>
        </w:rPr>
        <w:t>.</w:t>
      </w:r>
    </w:p>
    <w:p w14:paraId="76F1B4C4" w14:textId="530A8CA4" w:rsidR="007952CA" w:rsidRDefault="007952CA" w:rsidP="008242FD">
      <w:pPr>
        <w:spacing w:line="360" w:lineRule="auto"/>
        <w:ind w:firstLine="851"/>
        <w:jc w:val="both"/>
        <w:rPr>
          <w:sz w:val="27"/>
          <w:szCs w:val="27"/>
          <w:lang w:eastAsia="pt-BR"/>
        </w:rPr>
      </w:pPr>
      <w:r w:rsidRPr="00587127">
        <w:rPr>
          <w:sz w:val="27"/>
          <w:szCs w:val="27"/>
          <w:lang w:eastAsia="pt-BR"/>
        </w:rPr>
        <w:t>Portanto, esta Coordena</w:t>
      </w:r>
      <w:r w:rsidR="00504360">
        <w:rPr>
          <w:sz w:val="27"/>
          <w:szCs w:val="27"/>
          <w:lang w:eastAsia="pt-BR"/>
        </w:rPr>
        <w:t>ção solicita a manifestação d</w:t>
      </w:r>
      <w:r w:rsidR="005C3873">
        <w:rPr>
          <w:sz w:val="27"/>
          <w:szCs w:val="27"/>
          <w:lang w:eastAsia="pt-BR"/>
        </w:rPr>
        <w:t>os Tutores</w:t>
      </w:r>
      <w:r w:rsidRPr="00587127">
        <w:rPr>
          <w:sz w:val="27"/>
          <w:szCs w:val="27"/>
          <w:lang w:eastAsia="pt-BR"/>
        </w:rPr>
        <w:t xml:space="preserve"> interessados em representar o corpo </w:t>
      </w:r>
      <w:r w:rsidR="005C3873">
        <w:rPr>
          <w:sz w:val="27"/>
          <w:szCs w:val="27"/>
          <w:lang w:eastAsia="pt-BR"/>
        </w:rPr>
        <w:t>de Tutores</w:t>
      </w:r>
      <w:r w:rsidRPr="00587127">
        <w:rPr>
          <w:sz w:val="27"/>
          <w:szCs w:val="27"/>
          <w:lang w:eastAsia="pt-BR"/>
        </w:rPr>
        <w:t xml:space="preserve"> no Colegiado d</w:t>
      </w:r>
      <w:r>
        <w:rPr>
          <w:sz w:val="27"/>
          <w:szCs w:val="27"/>
          <w:lang w:eastAsia="pt-BR"/>
        </w:rPr>
        <w:t xml:space="preserve">o </w:t>
      </w:r>
      <w:r w:rsidRPr="00587127">
        <w:rPr>
          <w:sz w:val="27"/>
          <w:szCs w:val="27"/>
          <w:lang w:eastAsia="pt-BR"/>
        </w:rPr>
        <w:t>Curso</w:t>
      </w:r>
      <w:r>
        <w:rPr>
          <w:sz w:val="27"/>
          <w:szCs w:val="27"/>
          <w:lang w:eastAsia="pt-BR"/>
        </w:rPr>
        <w:t xml:space="preserve"> de Tecnologia em Gestão Pública</w:t>
      </w:r>
      <w:r w:rsidR="00504360">
        <w:rPr>
          <w:sz w:val="27"/>
          <w:szCs w:val="27"/>
          <w:lang w:eastAsia="pt-BR"/>
        </w:rPr>
        <w:t>. Para realizar sua inscrição, mande um e-mail</w:t>
      </w:r>
      <w:r w:rsidR="005C3873">
        <w:rPr>
          <w:sz w:val="27"/>
          <w:szCs w:val="27"/>
          <w:lang w:eastAsia="pt-BR"/>
        </w:rPr>
        <w:t xml:space="preserve"> até </w:t>
      </w:r>
      <w:r w:rsidR="004676B5">
        <w:rPr>
          <w:sz w:val="27"/>
          <w:szCs w:val="27"/>
          <w:lang w:eastAsia="pt-BR"/>
        </w:rPr>
        <w:t>1</w:t>
      </w:r>
      <w:r w:rsidR="00985468">
        <w:rPr>
          <w:sz w:val="27"/>
          <w:szCs w:val="27"/>
          <w:lang w:eastAsia="pt-BR"/>
        </w:rPr>
        <w:t>9</w:t>
      </w:r>
      <w:r w:rsidR="008242FD">
        <w:rPr>
          <w:sz w:val="27"/>
          <w:szCs w:val="27"/>
          <w:lang w:eastAsia="pt-BR"/>
        </w:rPr>
        <w:t>/05/2020 (</w:t>
      </w:r>
      <w:r w:rsidR="00985468">
        <w:rPr>
          <w:sz w:val="27"/>
          <w:szCs w:val="27"/>
          <w:lang w:eastAsia="pt-BR"/>
        </w:rPr>
        <w:t>3</w:t>
      </w:r>
      <w:r w:rsidR="008242FD">
        <w:rPr>
          <w:sz w:val="27"/>
          <w:szCs w:val="27"/>
          <w:lang w:eastAsia="pt-BR"/>
        </w:rPr>
        <w:t xml:space="preserve">f), </w:t>
      </w:r>
      <w:r w:rsidR="00504360">
        <w:rPr>
          <w:sz w:val="27"/>
          <w:szCs w:val="27"/>
          <w:lang w:eastAsia="pt-BR"/>
        </w:rPr>
        <w:t>para o e-mail do curso [</w:t>
      </w:r>
      <w:proofErr w:type="gramStart"/>
      <w:r w:rsidR="00504360">
        <w:rPr>
          <w:sz w:val="27"/>
          <w:szCs w:val="27"/>
          <w:lang w:eastAsia="pt-BR"/>
        </w:rPr>
        <w:t>neaduni.</w:t>
      </w:r>
      <w:proofErr w:type="gramEnd"/>
      <w:r w:rsidR="00504360">
        <w:rPr>
          <w:sz w:val="27"/>
          <w:szCs w:val="27"/>
          <w:lang w:eastAsia="pt-BR"/>
        </w:rPr>
        <w:t>gestão@gmail.com</w:t>
      </w:r>
      <w:r w:rsidR="005C3873">
        <w:rPr>
          <w:sz w:val="27"/>
          <w:szCs w:val="27"/>
          <w:lang w:eastAsia="pt-BR"/>
        </w:rPr>
        <w:t>, com cópia para aline.dariosilveira@gmail.com</w:t>
      </w:r>
      <w:r w:rsidR="00504360">
        <w:rPr>
          <w:sz w:val="27"/>
          <w:szCs w:val="27"/>
          <w:lang w:eastAsia="pt-BR"/>
        </w:rPr>
        <w:t xml:space="preserve">], com seu nome completo, polo, cidade de residência, escrevendo, também, que se disponibiliza </w:t>
      </w:r>
      <w:r w:rsidR="005C3873">
        <w:rPr>
          <w:sz w:val="27"/>
          <w:szCs w:val="27"/>
          <w:lang w:eastAsia="pt-BR"/>
        </w:rPr>
        <w:t>em representar os Tutores no Colegiado do Curso.</w:t>
      </w:r>
    </w:p>
    <w:p w14:paraId="618F38C1" w14:textId="77777777" w:rsidR="004676B5" w:rsidRDefault="004676B5" w:rsidP="004676B5">
      <w:pPr>
        <w:jc w:val="center"/>
        <w:rPr>
          <w:bCs/>
          <w:iCs/>
        </w:rPr>
      </w:pPr>
    </w:p>
    <w:p w14:paraId="4E813F25" w14:textId="77777777" w:rsidR="004676B5" w:rsidRDefault="004676B5" w:rsidP="004676B5">
      <w:pPr>
        <w:jc w:val="center"/>
        <w:rPr>
          <w:bCs/>
          <w:iCs/>
        </w:rPr>
      </w:pPr>
    </w:p>
    <w:p w14:paraId="76151B89" w14:textId="764B0241" w:rsidR="004676B5" w:rsidRDefault="004676B5" w:rsidP="004676B5">
      <w:pPr>
        <w:jc w:val="center"/>
        <w:rPr>
          <w:bCs/>
          <w:iCs/>
        </w:rPr>
      </w:pPr>
      <w:bookmarkStart w:id="0" w:name="_GoBack"/>
      <w:r>
        <w:rPr>
          <w:bCs/>
          <w:iCs/>
        </w:rPr>
        <w:t>Cascavel, 1</w:t>
      </w:r>
      <w:r w:rsidR="00985468">
        <w:rPr>
          <w:bCs/>
          <w:iCs/>
        </w:rPr>
        <w:t>5</w:t>
      </w:r>
      <w:r>
        <w:rPr>
          <w:bCs/>
          <w:iCs/>
        </w:rPr>
        <w:t xml:space="preserve"> de maio de 2020,</w:t>
      </w:r>
    </w:p>
    <w:bookmarkEnd w:id="0"/>
    <w:p w14:paraId="22CE5B3F" w14:textId="77777777" w:rsidR="004676B5" w:rsidRDefault="004676B5" w:rsidP="004676B5">
      <w:pPr>
        <w:jc w:val="center"/>
        <w:rPr>
          <w:bCs/>
          <w:iCs/>
        </w:rPr>
      </w:pPr>
    </w:p>
    <w:p w14:paraId="2D2F195F" w14:textId="77777777" w:rsidR="005C3873" w:rsidRDefault="005C3873" w:rsidP="00504360">
      <w:pPr>
        <w:jc w:val="center"/>
        <w:rPr>
          <w:bCs/>
          <w:iCs/>
        </w:rPr>
      </w:pPr>
    </w:p>
    <w:p w14:paraId="31B0CC40" w14:textId="345D803A" w:rsidR="007952CA" w:rsidRPr="00504360" w:rsidRDefault="00504360" w:rsidP="00504360">
      <w:pPr>
        <w:jc w:val="center"/>
        <w:rPr>
          <w:lang w:eastAsia="pt-BR"/>
        </w:rPr>
      </w:pPr>
      <w:r w:rsidRPr="00504360">
        <w:rPr>
          <w:bCs/>
          <w:iCs/>
        </w:rPr>
        <w:t xml:space="preserve">Aline Dario Silveira </w:t>
      </w:r>
    </w:p>
    <w:p w14:paraId="77931991" w14:textId="03A6130C" w:rsidR="00504360" w:rsidRDefault="00504360" w:rsidP="00504360">
      <w:pPr>
        <w:jc w:val="center"/>
        <w:rPr>
          <w:bCs/>
          <w:iCs/>
        </w:rPr>
      </w:pPr>
      <w:r w:rsidRPr="00504360">
        <w:rPr>
          <w:bCs/>
          <w:iCs/>
        </w:rPr>
        <w:t>Coordenadora C</w:t>
      </w:r>
      <w:r>
        <w:rPr>
          <w:bCs/>
          <w:iCs/>
        </w:rPr>
        <w:t>ST</w:t>
      </w:r>
      <w:r w:rsidRPr="00504360">
        <w:rPr>
          <w:bCs/>
          <w:iCs/>
        </w:rPr>
        <w:t xml:space="preserve"> Gestão Pública </w:t>
      </w:r>
    </w:p>
    <w:p w14:paraId="12857A68" w14:textId="115F74BA" w:rsidR="00504360" w:rsidRDefault="008242FD" w:rsidP="00504360">
      <w:pPr>
        <w:jc w:val="center"/>
        <w:rPr>
          <w:bCs/>
          <w:iCs/>
        </w:rPr>
      </w:pPr>
      <w:r w:rsidRPr="00504360">
        <w:rPr>
          <w:bCs/>
          <w:iCs/>
        </w:rPr>
        <w:t xml:space="preserve">Portaria </w:t>
      </w:r>
      <w:r>
        <w:rPr>
          <w:bCs/>
          <w:iCs/>
        </w:rPr>
        <w:t>No</w:t>
      </w:r>
      <w:r w:rsidR="00504360" w:rsidRPr="00504360">
        <w:rPr>
          <w:bCs/>
          <w:iCs/>
        </w:rPr>
        <w:t>. 1026/2020-GRE</w:t>
      </w:r>
    </w:p>
    <w:p w14:paraId="12572F92" w14:textId="6493F5E0" w:rsidR="00504360" w:rsidRPr="001F672F" w:rsidRDefault="00504360" w:rsidP="00504360">
      <w:pPr>
        <w:rPr>
          <w:bCs/>
          <w:iCs/>
        </w:rPr>
      </w:pPr>
      <w:r>
        <w:rPr>
          <w:bCs/>
          <w:iCs/>
        </w:rPr>
        <w:lastRenderedPageBreak/>
        <w:t xml:space="preserve"> </w:t>
      </w:r>
    </w:p>
    <w:sectPr w:rsidR="00504360" w:rsidRPr="001F672F" w:rsidSect="0042328B">
      <w:headerReference w:type="default" r:id="rId8"/>
      <w:pgSz w:w="11906" w:h="16838"/>
      <w:pgMar w:top="1701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1DB48" w14:textId="77777777" w:rsidR="0003583C" w:rsidRDefault="0003583C">
      <w:r>
        <w:separator/>
      </w:r>
    </w:p>
  </w:endnote>
  <w:endnote w:type="continuationSeparator" w:id="0">
    <w:p w14:paraId="3FF92C1A" w14:textId="77777777" w:rsidR="0003583C" w:rsidRDefault="0003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Zen Hei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5DFF6" w14:textId="77777777" w:rsidR="0003583C" w:rsidRDefault="0003583C">
      <w:r>
        <w:separator/>
      </w:r>
    </w:p>
  </w:footnote>
  <w:footnote w:type="continuationSeparator" w:id="0">
    <w:p w14:paraId="71F59D84" w14:textId="77777777" w:rsidR="0003583C" w:rsidRDefault="0003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3946" w14:textId="77777777" w:rsidR="00B75ECA" w:rsidRPr="0042328B" w:rsidRDefault="0042328B" w:rsidP="0042328B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41C7C" wp14:editId="30958F33">
              <wp:simplePos x="0" y="0"/>
              <wp:positionH relativeFrom="margin">
                <wp:align>center</wp:align>
              </wp:positionH>
              <wp:positionV relativeFrom="topMargin">
                <wp:posOffset>200025</wp:posOffset>
              </wp:positionV>
              <wp:extent cx="6897979" cy="601345"/>
              <wp:effectExtent l="0" t="0" r="0" b="8255"/>
              <wp:wrapSquare wrapText="bothSides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979" cy="601345"/>
                        <a:chOff x="0" y="0"/>
                        <a:chExt cx="6897979" cy="60134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30"/>
                          <a:ext cx="61468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6393" y="14630"/>
                          <a:ext cx="62484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3" descr="novo_logo_uab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1993" y="36576"/>
                          <a:ext cx="773430" cy="528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489" y="58521"/>
                          <a:ext cx="25234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7517" y="0"/>
                          <a:ext cx="467995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3465" y="87782"/>
                          <a:ext cx="1186180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A6EBBD1" id="Agrupar 2" o:spid="_x0000_s1026" style="position:absolute;margin-left:0;margin-top:15.75pt;width:543.15pt;height:47.35pt;z-index:251659264;mso-position-horizontal:center;mso-position-horizontal-relative:margin;mso-position-vertical-relative:top-margin-area" coordsize="68979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top:146;width:6146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">
                <v:imagedata r:id="rId7" o:title=""/>
              </v:shape>
              <v:shape id="Imagem 4" o:spid="_x0000_s1028" type="#_x0000_t75" alt="Uma imagem contendo gráficos vetoriais&#10;&#10;Descrição gerada automaticamente" style="position:absolute;left:36063;top:146;width:624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">
                <v:imagedata r:id="rId8" o:title="Uma imagem contendo gráficos vetoriais&#10;&#10;Descrição gerada automaticamente"/>
              </v:shape>
              <v:shape id="Picture 3" o:spid="_x0000_s1029" type="#_x0000_t75" alt="novo_logo_uab" style="position:absolute;left:26919;top:365;width:7735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">
                <v:imagedata r:id="rId9" o:title="novo_logo_uab"/>
              </v:shape>
              <v:shape id="Imagem 6" o:spid="_x0000_s1030" type="#_x0000_t75" style="position:absolute;left:43744;top:585;width:25235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">
                <v:imagedata r:id="rId10" o:title=""/>
              </v:shape>
              <v:shape id="Imagem 7" o:spid="_x0000_s1031" type="#_x0000_t75" style="position:absolute;left:20775;width:468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">
                <v:imagedata r:id="rId11" o:title=""/>
              </v:shape>
              <v:shape id="Imagem 8" o:spid="_x0000_s1032" type="#_x0000_t75" alt="Uma imagem contendo gráficos vetoriais&#10;&#10;Descrição gerada automaticamente" style="position:absolute;left:7534;top:877;width:11862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">
                <v:imagedata r:id="rId12" o:title="Uma imagem contendo gráficos vetoriais&#10;&#10;Descrição gerada automaticamente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>
    <w:nsid w:val="378F168E"/>
    <w:multiLevelType w:val="hybridMultilevel"/>
    <w:tmpl w:val="F5E63AC0"/>
    <w:lvl w:ilvl="0" w:tplc="0416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6">
    <w:nsid w:val="474D0EDC"/>
    <w:multiLevelType w:val="hybridMultilevel"/>
    <w:tmpl w:val="B2C83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30F5"/>
    <w:multiLevelType w:val="hybridMultilevel"/>
    <w:tmpl w:val="D6065D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8800DC"/>
    <w:multiLevelType w:val="hybridMultilevel"/>
    <w:tmpl w:val="61CC6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E"/>
    <w:rsid w:val="000135E4"/>
    <w:rsid w:val="0003583C"/>
    <w:rsid w:val="00045C43"/>
    <w:rsid w:val="00057C18"/>
    <w:rsid w:val="00061B58"/>
    <w:rsid w:val="000E3E6C"/>
    <w:rsid w:val="00116BB4"/>
    <w:rsid w:val="001B0C46"/>
    <w:rsid w:val="00201267"/>
    <w:rsid w:val="00210A04"/>
    <w:rsid w:val="00274DC6"/>
    <w:rsid w:val="002A24D3"/>
    <w:rsid w:val="002B5BAF"/>
    <w:rsid w:val="002F5F5E"/>
    <w:rsid w:val="00302CED"/>
    <w:rsid w:val="0035343F"/>
    <w:rsid w:val="00354198"/>
    <w:rsid w:val="00357795"/>
    <w:rsid w:val="0042328B"/>
    <w:rsid w:val="00442D5B"/>
    <w:rsid w:val="004676B5"/>
    <w:rsid w:val="0049374C"/>
    <w:rsid w:val="004D4F40"/>
    <w:rsid w:val="00504360"/>
    <w:rsid w:val="00514DFF"/>
    <w:rsid w:val="00561B5D"/>
    <w:rsid w:val="005742B9"/>
    <w:rsid w:val="005A135B"/>
    <w:rsid w:val="005A6BE3"/>
    <w:rsid w:val="005C3873"/>
    <w:rsid w:val="00603EF7"/>
    <w:rsid w:val="0062533A"/>
    <w:rsid w:val="00650B1F"/>
    <w:rsid w:val="0066007A"/>
    <w:rsid w:val="006C0A81"/>
    <w:rsid w:val="00777A1F"/>
    <w:rsid w:val="00782541"/>
    <w:rsid w:val="007952CA"/>
    <w:rsid w:val="007C6819"/>
    <w:rsid w:val="007E7284"/>
    <w:rsid w:val="0081090B"/>
    <w:rsid w:val="008125AE"/>
    <w:rsid w:val="008242FD"/>
    <w:rsid w:val="008273DF"/>
    <w:rsid w:val="00837FC7"/>
    <w:rsid w:val="00914179"/>
    <w:rsid w:val="00952F14"/>
    <w:rsid w:val="00954C99"/>
    <w:rsid w:val="00971788"/>
    <w:rsid w:val="00985468"/>
    <w:rsid w:val="00A21E4D"/>
    <w:rsid w:val="00A4696D"/>
    <w:rsid w:val="00A53725"/>
    <w:rsid w:val="00B03B71"/>
    <w:rsid w:val="00B15927"/>
    <w:rsid w:val="00B52A06"/>
    <w:rsid w:val="00B75ECA"/>
    <w:rsid w:val="00B85BB5"/>
    <w:rsid w:val="00B93CEA"/>
    <w:rsid w:val="00BB1E2A"/>
    <w:rsid w:val="00C01749"/>
    <w:rsid w:val="00C10CA2"/>
    <w:rsid w:val="00C53AE2"/>
    <w:rsid w:val="00CD1E6A"/>
    <w:rsid w:val="00D26F6F"/>
    <w:rsid w:val="00D35C18"/>
    <w:rsid w:val="00D37A56"/>
    <w:rsid w:val="00D96702"/>
    <w:rsid w:val="00DA5662"/>
    <w:rsid w:val="00DB0F41"/>
    <w:rsid w:val="00DD024A"/>
    <w:rsid w:val="00DE2042"/>
    <w:rsid w:val="00E3584F"/>
    <w:rsid w:val="00EB02E3"/>
    <w:rsid w:val="00EB3EA5"/>
    <w:rsid w:val="00ED71BD"/>
    <w:rsid w:val="00FC7C76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93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2835" w:firstLine="0"/>
      <w:jc w:val="center"/>
      <w:outlineLvl w:val="1"/>
    </w:pPr>
    <w:rPr>
      <w:rFonts w:ascii="Arial" w:hAnsi="Arial" w:cs="Arial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rPr>
      <w:sz w:val="24"/>
      <w:szCs w:val="24"/>
    </w:rPr>
  </w:style>
  <w:style w:type="character" w:customStyle="1" w:styleId="AssuntodocomentrioChar">
    <w:name w:val="Assunto do comentário Char"/>
    <w:rPr>
      <w:b/>
      <w:bCs/>
      <w:sz w:val="24"/>
      <w:szCs w:val="24"/>
    </w:rPr>
  </w:style>
  <w:style w:type="character" w:customStyle="1" w:styleId="TextodebaloChar">
    <w:name w:val="Texto de balão Char"/>
    <w:rPr>
      <w:sz w:val="18"/>
      <w:szCs w:val="1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Corpodetexto">
    <w:name w:val="Body Text"/>
    <w:basedOn w:val="Normal"/>
    <w:rPr>
      <w:b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b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</w:style>
  <w:style w:type="paragraph" w:customStyle="1" w:styleId="Recuodecorpodetexto21">
    <w:name w:val="Recuo de corpo de texto 21"/>
    <w:basedOn w:val="Normal"/>
    <w:pPr>
      <w:spacing w:before="240" w:line="360" w:lineRule="auto"/>
      <w:ind w:left="360"/>
      <w:jc w:val="both"/>
    </w:pPr>
    <w:rPr>
      <w:b/>
      <w:sz w:val="28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sz w:val="20"/>
      <w:szCs w:val="20"/>
    </w:rPr>
  </w:style>
  <w:style w:type="paragraph" w:styleId="Textodebalo">
    <w:name w:val="Balloon Text"/>
    <w:basedOn w:val="Normal"/>
    <w:rPr>
      <w:sz w:val="18"/>
      <w:szCs w:val="18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RodapChar">
    <w:name w:val="Rodapé Char"/>
    <w:link w:val="Rodap"/>
    <w:rsid w:val="00B93CEA"/>
    <w:rPr>
      <w:lang w:eastAsia="zh-CN"/>
    </w:rPr>
  </w:style>
  <w:style w:type="table" w:styleId="Tabelacomgrade">
    <w:name w:val="Table Grid"/>
    <w:basedOn w:val="Tabelanormal"/>
    <w:uiPriority w:val="39"/>
    <w:rsid w:val="00B93C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52C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52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952CA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952C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2835" w:firstLine="0"/>
      <w:jc w:val="center"/>
      <w:outlineLvl w:val="1"/>
    </w:pPr>
    <w:rPr>
      <w:rFonts w:ascii="Arial" w:hAnsi="Arial" w:cs="Arial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rPr>
      <w:sz w:val="24"/>
      <w:szCs w:val="24"/>
    </w:rPr>
  </w:style>
  <w:style w:type="character" w:customStyle="1" w:styleId="AssuntodocomentrioChar">
    <w:name w:val="Assunto do comentário Char"/>
    <w:rPr>
      <w:b/>
      <w:bCs/>
      <w:sz w:val="24"/>
      <w:szCs w:val="24"/>
    </w:rPr>
  </w:style>
  <w:style w:type="character" w:customStyle="1" w:styleId="TextodebaloChar">
    <w:name w:val="Texto de balão Char"/>
    <w:rPr>
      <w:sz w:val="18"/>
      <w:szCs w:val="1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Corpodetexto">
    <w:name w:val="Body Text"/>
    <w:basedOn w:val="Normal"/>
    <w:rPr>
      <w:b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b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</w:style>
  <w:style w:type="paragraph" w:customStyle="1" w:styleId="Recuodecorpodetexto21">
    <w:name w:val="Recuo de corpo de texto 21"/>
    <w:basedOn w:val="Normal"/>
    <w:pPr>
      <w:spacing w:before="240" w:line="360" w:lineRule="auto"/>
      <w:ind w:left="360"/>
      <w:jc w:val="both"/>
    </w:pPr>
    <w:rPr>
      <w:b/>
      <w:sz w:val="28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sz w:val="20"/>
      <w:szCs w:val="20"/>
    </w:rPr>
  </w:style>
  <w:style w:type="paragraph" w:styleId="Textodebalo">
    <w:name w:val="Balloon Text"/>
    <w:basedOn w:val="Normal"/>
    <w:rPr>
      <w:sz w:val="18"/>
      <w:szCs w:val="18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RodapChar">
    <w:name w:val="Rodapé Char"/>
    <w:link w:val="Rodap"/>
    <w:rsid w:val="00B93CEA"/>
    <w:rPr>
      <w:lang w:eastAsia="zh-CN"/>
    </w:rPr>
  </w:style>
  <w:style w:type="table" w:styleId="Tabelacomgrade">
    <w:name w:val="Table Grid"/>
    <w:basedOn w:val="Tabelanormal"/>
    <w:uiPriority w:val="39"/>
    <w:rsid w:val="00B93C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52C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52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952CA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952C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da Resolução nº 146/2003-CEPE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da Resolução nº 146/2003-CEPE</dc:title>
  <dc:creator>Bia</dc:creator>
  <cp:lastModifiedBy>Asus</cp:lastModifiedBy>
  <cp:revision>5</cp:revision>
  <cp:lastPrinted>2019-12-05T12:47:00Z</cp:lastPrinted>
  <dcterms:created xsi:type="dcterms:W3CDTF">2020-05-14T18:17:00Z</dcterms:created>
  <dcterms:modified xsi:type="dcterms:W3CDTF">2020-05-15T13:47:00Z</dcterms:modified>
</cp:coreProperties>
</file>